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760D" w14:textId="04B0ABCE" w:rsidR="00D9215D" w:rsidRDefault="00474C40" w:rsidP="00D9215D">
      <w:pPr>
        <w:spacing w:before="51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BC93C6F" wp14:editId="08BBAD45">
            <wp:simplePos x="0" y="0"/>
            <wp:positionH relativeFrom="page">
              <wp:align>center</wp:align>
            </wp:positionH>
            <wp:positionV relativeFrom="page">
              <wp:posOffset>371475</wp:posOffset>
            </wp:positionV>
            <wp:extent cx="7570470" cy="1114425"/>
            <wp:effectExtent l="0" t="0" r="0" b="9525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r="-1384" b="85143"/>
                    <a:stretch/>
                  </pic:blipFill>
                  <pic:spPr bwMode="auto">
                    <a:xfrm>
                      <a:off x="0" y="0"/>
                      <a:ext cx="757047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D7595" w14:textId="5F4211C5" w:rsidR="00D9215D" w:rsidRDefault="00D9215D">
      <w:pPr>
        <w:spacing w:before="51"/>
        <w:ind w:left="241"/>
        <w:rPr>
          <w:rFonts w:ascii="Arial" w:eastAsia="Arial" w:hAnsi="Arial" w:cs="Arial"/>
          <w:sz w:val="32"/>
          <w:szCs w:val="32"/>
        </w:rPr>
      </w:pPr>
    </w:p>
    <w:p w14:paraId="54B316C0" w14:textId="77777777" w:rsidR="00D9215D" w:rsidRDefault="00D9215D">
      <w:pPr>
        <w:spacing w:before="51"/>
        <w:ind w:left="241"/>
        <w:rPr>
          <w:rFonts w:ascii="Arial" w:eastAsia="Arial" w:hAnsi="Arial" w:cs="Arial"/>
          <w:sz w:val="32"/>
          <w:szCs w:val="32"/>
        </w:rPr>
      </w:pPr>
    </w:p>
    <w:p w14:paraId="4CCCCC74" w14:textId="77777777" w:rsidR="00D9215D" w:rsidRDefault="00D9215D">
      <w:pPr>
        <w:spacing w:before="51"/>
        <w:ind w:left="241"/>
        <w:rPr>
          <w:rFonts w:ascii="Arial" w:eastAsia="Arial" w:hAnsi="Arial" w:cs="Arial"/>
          <w:sz w:val="32"/>
          <w:szCs w:val="32"/>
        </w:rPr>
      </w:pPr>
    </w:p>
    <w:p w14:paraId="24B7111A" w14:textId="77777777" w:rsidR="00D9215D" w:rsidRDefault="00D9215D">
      <w:pPr>
        <w:spacing w:before="51"/>
        <w:ind w:left="241"/>
        <w:rPr>
          <w:rFonts w:ascii="Arial" w:eastAsia="Arial" w:hAnsi="Arial" w:cs="Arial"/>
          <w:sz w:val="32"/>
          <w:szCs w:val="32"/>
        </w:rPr>
      </w:pPr>
    </w:p>
    <w:p w14:paraId="4A8CB053" w14:textId="77777777" w:rsidR="00CD21B4" w:rsidRDefault="00CD21B4" w:rsidP="00E73D23">
      <w:pPr>
        <w:spacing w:before="51"/>
        <w:ind w:left="241"/>
        <w:jc w:val="center"/>
        <w:rPr>
          <w:rFonts w:ascii="Arial" w:eastAsia="Arial" w:hAnsi="Arial" w:cs="Arial"/>
          <w:sz w:val="32"/>
          <w:szCs w:val="32"/>
        </w:rPr>
      </w:pPr>
    </w:p>
    <w:p w14:paraId="2314623F" w14:textId="48F06CDA" w:rsidR="00E63CDE" w:rsidRDefault="00E73D23" w:rsidP="00E73D23">
      <w:pPr>
        <w:spacing w:before="51"/>
        <w:ind w:left="24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Addiction or Recovery? Cost / Benefit Analysis</w:t>
      </w:r>
    </w:p>
    <w:p w14:paraId="66587992" w14:textId="77777777" w:rsidR="00DD7C29" w:rsidRDefault="00DD7C29" w:rsidP="00DD7C29">
      <w:pPr>
        <w:ind w:right="68"/>
        <w:rPr>
          <w:rFonts w:ascii="Arial" w:hAnsi="Arial" w:cs="Arial"/>
          <w:sz w:val="24"/>
          <w:szCs w:val="24"/>
        </w:rPr>
      </w:pPr>
    </w:p>
    <w:p w14:paraId="23146247" w14:textId="33529632" w:rsidR="00E63CDE" w:rsidRDefault="0045468D" w:rsidP="0080686D">
      <w:pPr>
        <w:ind w:left="241" w:right="130"/>
        <w:rPr>
          <w:rFonts w:ascii="Arial" w:eastAsia="Arial" w:hAnsi="Arial" w:cs="Arial"/>
          <w:sz w:val="24"/>
          <w:szCs w:val="24"/>
        </w:rPr>
      </w:pPr>
      <w:r>
        <w:pict w14:anchorId="23146274">
          <v:group id="_x0000_s1026" style="position:absolute;left:0;text-align:left;margin-left:71.95pt;margin-top:529pt;width:66.7pt;height:55.3pt;z-index:-251660288;mso-position-horizontal-relative:page;mso-position-vertical-relative:page" coordorigin="1439,10580" coordsize="1334,1106">
            <v:shape id="_x0000_s1030" style="position:absolute;left:1441;top:10581;width:1332;height:276" coordorigin="1441,10581" coordsize="1332,276" path="m1441,10857r1332,l2773,10581r-1332,l1441,10857xe" fillcolor="#ccc" stroked="f">
              <v:path arrowok="t"/>
            </v:shape>
            <v:shape id="_x0000_s1029" style="position:absolute;left:1441;top:10857;width:1332;height:276" coordorigin="1441,10857" coordsize="1332,276" path="m1441,11133r1332,l2773,10857r-1332,l1441,11133xe" fillcolor="#ccc" stroked="f">
              <v:path arrowok="t"/>
            </v:shape>
            <v:shape id="_x0000_s1028" style="position:absolute;left:1441;top:11133;width:1332;height:276" coordorigin="1441,11133" coordsize="1332,276" path="m1441,11409r1332,l2773,11133r-1332,l1441,11409xe" fillcolor="#ccc" stroked="f">
              <v:path arrowok="t"/>
            </v:shape>
            <v:shape id="_x0000_s1027" style="position:absolute;left:1441;top:11409;width:1332;height:276" coordorigin="1441,11409" coordsize="1332,276" path="m1441,11685r1332,l2773,11409r-1332,l1441,11685xe" fillcolor="#ccc" stroked="f">
              <v:path arrowok="t"/>
            </v:shape>
            <w10:wrap anchorx="page" anchory="page"/>
          </v:group>
        </w:pict>
      </w:r>
      <w:r w:rsidR="0080686D"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B530D">
        <w:rPr>
          <w:rFonts w:ascii="Arial" w:eastAsia="Arial" w:hAnsi="Arial" w:cs="Arial"/>
          <w:spacing w:val="1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3146248" w14:textId="77777777" w:rsidR="00E63CDE" w:rsidRDefault="00E63CDE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3960"/>
        <w:gridCol w:w="3955"/>
      </w:tblGrid>
      <w:tr w:rsidR="00E63CDE" w14:paraId="2314624E" w14:textId="77777777">
        <w:trPr>
          <w:trHeight w:hRule="exact" w:val="556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14:paraId="23146249" w14:textId="77777777" w:rsidR="00E63CDE" w:rsidRDefault="00E63CDE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14624A" w14:textId="77777777" w:rsidR="00E63CDE" w:rsidRDefault="00E63CDE">
            <w:pPr>
              <w:spacing w:line="120" w:lineRule="exact"/>
              <w:rPr>
                <w:sz w:val="13"/>
                <w:szCs w:val="13"/>
              </w:rPr>
            </w:pPr>
          </w:p>
          <w:p w14:paraId="2314624B" w14:textId="77777777" w:rsidR="00E63CDE" w:rsidRDefault="0045468D">
            <w:pPr>
              <w:ind w:left="1548" w:right="13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</w:t>
            </w:r>
          </w:p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14624C" w14:textId="77777777" w:rsidR="00E63CDE" w:rsidRDefault="00E63CDE">
            <w:pPr>
              <w:spacing w:line="120" w:lineRule="exact"/>
              <w:rPr>
                <w:sz w:val="13"/>
                <w:szCs w:val="13"/>
              </w:rPr>
            </w:pPr>
          </w:p>
          <w:p w14:paraId="2314624D" w14:textId="77777777" w:rsidR="00E63CDE" w:rsidRDefault="0045468D">
            <w:pPr>
              <w:ind w:left="1495" w:right="13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s</w:t>
            </w:r>
          </w:p>
        </w:tc>
      </w:tr>
      <w:tr w:rsidR="00E63CDE" w14:paraId="2314625C" w14:textId="77777777">
        <w:trPr>
          <w:trHeight w:hRule="exact" w:val="4509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14624F" w14:textId="77777777" w:rsidR="00E63CDE" w:rsidRDefault="00E63CDE">
            <w:pPr>
              <w:spacing w:before="10" w:line="160" w:lineRule="exact"/>
              <w:rPr>
                <w:sz w:val="16"/>
                <w:szCs w:val="16"/>
              </w:rPr>
            </w:pPr>
          </w:p>
          <w:p w14:paraId="23146250" w14:textId="77777777" w:rsidR="00E63CDE" w:rsidRDefault="00E63CDE">
            <w:pPr>
              <w:spacing w:line="200" w:lineRule="exact"/>
            </w:pPr>
          </w:p>
          <w:p w14:paraId="23146251" w14:textId="77777777" w:rsidR="00E63CDE" w:rsidRDefault="00E63CDE">
            <w:pPr>
              <w:spacing w:line="200" w:lineRule="exact"/>
            </w:pPr>
          </w:p>
          <w:p w14:paraId="23146252" w14:textId="77777777" w:rsidR="00E63CDE" w:rsidRDefault="00E63CDE">
            <w:pPr>
              <w:spacing w:line="200" w:lineRule="exact"/>
            </w:pPr>
          </w:p>
          <w:p w14:paraId="23146253" w14:textId="77777777" w:rsidR="00E63CDE" w:rsidRDefault="00E63CDE">
            <w:pPr>
              <w:spacing w:line="200" w:lineRule="exact"/>
            </w:pPr>
          </w:p>
          <w:p w14:paraId="23146254" w14:textId="77777777" w:rsidR="00E63CDE" w:rsidRDefault="00E63CDE">
            <w:pPr>
              <w:spacing w:line="200" w:lineRule="exact"/>
            </w:pPr>
          </w:p>
          <w:p w14:paraId="23146255" w14:textId="77777777" w:rsidR="00E63CDE" w:rsidRDefault="00E63CDE">
            <w:pPr>
              <w:spacing w:line="200" w:lineRule="exact"/>
            </w:pPr>
          </w:p>
          <w:p w14:paraId="23146256" w14:textId="77777777" w:rsidR="00E63CDE" w:rsidRDefault="00E63CDE">
            <w:pPr>
              <w:spacing w:line="200" w:lineRule="exact"/>
            </w:pPr>
          </w:p>
          <w:p w14:paraId="23146257" w14:textId="77777777" w:rsidR="00E63CDE" w:rsidRDefault="00E63CDE">
            <w:pPr>
              <w:spacing w:line="200" w:lineRule="exact"/>
            </w:pPr>
          </w:p>
          <w:p w14:paraId="23146258" w14:textId="77777777" w:rsidR="00E63CDE" w:rsidRDefault="00E63CDE">
            <w:pPr>
              <w:spacing w:line="200" w:lineRule="exact"/>
            </w:pPr>
          </w:p>
          <w:p w14:paraId="23146259" w14:textId="77777777" w:rsidR="00E63CDE" w:rsidRDefault="0045468D">
            <w:pPr>
              <w:ind w:left="430" w:right="47" w:hanging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625A" w14:textId="77777777" w:rsidR="00E63CDE" w:rsidRDefault="00E63CDE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625B" w14:textId="77777777" w:rsidR="00E63CDE" w:rsidRDefault="00E63CDE"/>
        </w:tc>
      </w:tr>
      <w:tr w:rsidR="00E63CDE" w14:paraId="23146268" w14:textId="77777777">
        <w:trPr>
          <w:trHeight w:hRule="exact" w:val="4512"/>
        </w:trPr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14625D" w14:textId="77777777" w:rsidR="00E63CDE" w:rsidRDefault="00E63CDE">
            <w:pPr>
              <w:spacing w:line="200" w:lineRule="exact"/>
            </w:pPr>
          </w:p>
          <w:p w14:paraId="2314625E" w14:textId="77777777" w:rsidR="00E63CDE" w:rsidRDefault="00E63CDE">
            <w:pPr>
              <w:spacing w:line="200" w:lineRule="exact"/>
            </w:pPr>
          </w:p>
          <w:p w14:paraId="2314625F" w14:textId="77777777" w:rsidR="00E63CDE" w:rsidRDefault="00E63CDE">
            <w:pPr>
              <w:spacing w:line="200" w:lineRule="exact"/>
            </w:pPr>
          </w:p>
          <w:p w14:paraId="23146260" w14:textId="77777777" w:rsidR="00E63CDE" w:rsidRDefault="00E63CDE">
            <w:pPr>
              <w:spacing w:line="200" w:lineRule="exact"/>
            </w:pPr>
          </w:p>
          <w:p w14:paraId="23146261" w14:textId="77777777" w:rsidR="00E63CDE" w:rsidRDefault="00E63CDE">
            <w:pPr>
              <w:spacing w:line="200" w:lineRule="exact"/>
            </w:pPr>
          </w:p>
          <w:p w14:paraId="23146262" w14:textId="77777777" w:rsidR="00E63CDE" w:rsidRDefault="00E63CDE">
            <w:pPr>
              <w:spacing w:line="200" w:lineRule="exact"/>
            </w:pPr>
          </w:p>
          <w:p w14:paraId="23146263" w14:textId="77777777" w:rsidR="00E63CDE" w:rsidRDefault="00E63CDE">
            <w:pPr>
              <w:spacing w:line="200" w:lineRule="exact"/>
            </w:pPr>
          </w:p>
          <w:p w14:paraId="23146264" w14:textId="77777777" w:rsidR="00E63CDE" w:rsidRDefault="00E63CDE">
            <w:pPr>
              <w:spacing w:before="14" w:line="280" w:lineRule="exact"/>
              <w:rPr>
                <w:sz w:val="28"/>
                <w:szCs w:val="28"/>
              </w:rPr>
            </w:pPr>
          </w:p>
          <w:p w14:paraId="23146265" w14:textId="77777777" w:rsidR="00E63CDE" w:rsidRDefault="0045468D">
            <w:pPr>
              <w:ind w:left="169" w:right="-12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Keep</w:t>
            </w:r>
            <w:r>
              <w:rPr>
                <w:rFonts w:ascii="Arial" w:eastAsia="Arial" w:hAnsi="Arial" w:cs="Arial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tatu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uo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6266" w14:textId="77777777" w:rsidR="00E63CDE" w:rsidRDefault="00E63CDE"/>
        </w:tc>
        <w:tc>
          <w:tcPr>
            <w:tcW w:w="3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6267" w14:textId="77777777" w:rsidR="00E63CDE" w:rsidRDefault="00E63CDE"/>
        </w:tc>
      </w:tr>
    </w:tbl>
    <w:p w14:paraId="23146269" w14:textId="77777777" w:rsidR="00E63CDE" w:rsidRDefault="00E63CDE">
      <w:pPr>
        <w:spacing w:before="6" w:line="140" w:lineRule="exact"/>
        <w:rPr>
          <w:sz w:val="14"/>
          <w:szCs w:val="14"/>
        </w:rPr>
      </w:pPr>
    </w:p>
    <w:p w14:paraId="2314626A" w14:textId="77777777" w:rsidR="00E63CDE" w:rsidRDefault="00E63CDE">
      <w:pPr>
        <w:spacing w:line="200" w:lineRule="exact"/>
      </w:pPr>
    </w:p>
    <w:sectPr w:rsidR="00E63CDE">
      <w:type w:val="continuous"/>
      <w:pgSz w:w="12240" w:h="15840"/>
      <w:pgMar w:top="52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7039"/>
    <w:multiLevelType w:val="multilevel"/>
    <w:tmpl w:val="2C8EC0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41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DE"/>
    <w:rsid w:val="002B530D"/>
    <w:rsid w:val="00343364"/>
    <w:rsid w:val="00474C40"/>
    <w:rsid w:val="00795B01"/>
    <w:rsid w:val="0080686D"/>
    <w:rsid w:val="00A03911"/>
    <w:rsid w:val="00CD21B4"/>
    <w:rsid w:val="00D9215D"/>
    <w:rsid w:val="00DD7C29"/>
    <w:rsid w:val="00E63CDE"/>
    <w:rsid w:val="00E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314623E"/>
  <w15:docId w15:val="{21377DE1-CBB7-46B9-B82E-CA9895F9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227</Characters>
  <Application>Microsoft Office Word</Application>
  <DocSecurity>0</DocSecurity>
  <Lines>113</Lines>
  <Paragraphs>24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Gareth Carter</cp:lastModifiedBy>
  <cp:revision>2</cp:revision>
  <dcterms:created xsi:type="dcterms:W3CDTF">2023-06-03T11:00:00Z</dcterms:created>
  <dcterms:modified xsi:type="dcterms:W3CDTF">2023-06-03T11:00:00Z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56125bebb7f16899d7d60c1b549a3623dd311a6e924b8fa0e0c7dcf044dbdce0</vt:lpwstr>
  </property>
</Properties>
</file>